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3" w:rsidRDefault="00B35893" w:rsidP="00B3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UDZIAŁU </w:t>
      </w:r>
    </w:p>
    <w:p w:rsidR="00B35893" w:rsidRDefault="00B35893" w:rsidP="00B35893">
      <w:pPr>
        <w:spacing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85465B">
        <w:rPr>
          <w:rFonts w:eastAsia="Times New Roman"/>
          <w:b/>
          <w:sz w:val="28"/>
          <w:szCs w:val="28"/>
          <w:lang w:eastAsia="pl-PL"/>
        </w:rPr>
        <w:t>I</w:t>
      </w:r>
      <w:r w:rsidR="003F1EF7">
        <w:rPr>
          <w:rFonts w:eastAsia="Times New Roman"/>
          <w:b/>
          <w:sz w:val="28"/>
          <w:szCs w:val="28"/>
          <w:lang w:eastAsia="pl-PL"/>
        </w:rPr>
        <w:t>I</w:t>
      </w:r>
      <w:r w:rsidRPr="0085465B">
        <w:rPr>
          <w:rFonts w:eastAsia="Times New Roman"/>
          <w:b/>
          <w:sz w:val="28"/>
          <w:szCs w:val="28"/>
          <w:lang w:eastAsia="pl-PL"/>
        </w:rPr>
        <w:t xml:space="preserve">   PRZEGLĄD</w:t>
      </w:r>
      <w:r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85465B">
        <w:rPr>
          <w:rFonts w:eastAsia="Times New Roman"/>
          <w:b/>
          <w:sz w:val="28"/>
          <w:szCs w:val="28"/>
          <w:lang w:eastAsia="pl-PL"/>
        </w:rPr>
        <w:t xml:space="preserve"> PIOSENKI PATRIOTYCZNEJ, POWSTAŃCZEJ I ŻOŁNIERSKIEJ</w:t>
      </w:r>
      <w:r>
        <w:rPr>
          <w:rFonts w:eastAsia="Times New Roman"/>
          <w:b/>
          <w:sz w:val="28"/>
          <w:szCs w:val="28"/>
          <w:lang w:eastAsia="pl-PL"/>
        </w:rPr>
        <w:t xml:space="preserve">  pt. „Wspólne dobro – Ojczyzna”</w:t>
      </w:r>
    </w:p>
    <w:p w:rsidR="00B35893" w:rsidRDefault="003F1EF7" w:rsidP="00B35893">
      <w:pPr>
        <w:jc w:val="center"/>
        <w:rPr>
          <w:sz w:val="28"/>
          <w:szCs w:val="28"/>
        </w:rPr>
      </w:pPr>
      <w:r>
        <w:rPr>
          <w:sz w:val="28"/>
          <w:szCs w:val="28"/>
        </w:rPr>
        <w:t>24.11.2019 r.</w:t>
      </w:r>
    </w:p>
    <w:p w:rsidR="00B35893" w:rsidRDefault="00B35893" w:rsidP="00B35893">
      <w:pPr>
        <w:jc w:val="center"/>
      </w:pPr>
      <w:r>
        <w:rPr>
          <w:sz w:val="28"/>
          <w:szCs w:val="28"/>
        </w:rPr>
        <w:t>KARTA ZGŁOSZENIA</w:t>
      </w:r>
    </w:p>
    <w:p w:rsidR="00B35893" w:rsidRPr="0009017A" w:rsidRDefault="00B35893" w:rsidP="00B35893">
      <w:pPr>
        <w:numPr>
          <w:ilvl w:val="0"/>
          <w:numId w:val="1"/>
        </w:numPr>
      </w:pPr>
      <w:r>
        <w:rPr>
          <w:sz w:val="28"/>
          <w:szCs w:val="28"/>
        </w:rPr>
        <w:t>Nazwa grupy</w:t>
      </w:r>
    </w:p>
    <w:p w:rsidR="00B35893" w:rsidRDefault="00B35893" w:rsidP="00B35893">
      <w:pPr>
        <w:ind w:left="720"/>
      </w:pPr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Pr="0009017A" w:rsidRDefault="009A3C15" w:rsidP="00B35893">
      <w:pPr>
        <w:numPr>
          <w:ilvl w:val="0"/>
          <w:numId w:val="2"/>
        </w:numPr>
      </w:pPr>
      <w:r>
        <w:rPr>
          <w:sz w:val="28"/>
          <w:szCs w:val="28"/>
        </w:rPr>
        <w:t>K</w:t>
      </w:r>
      <w:r w:rsidR="00B35893">
        <w:rPr>
          <w:sz w:val="28"/>
          <w:szCs w:val="28"/>
        </w:rPr>
        <w:t>ategoria</w:t>
      </w:r>
      <w:r>
        <w:rPr>
          <w:sz w:val="28"/>
          <w:szCs w:val="28"/>
        </w:rPr>
        <w:t>: zespół ludowy / chór / itp.</w:t>
      </w:r>
      <w:bookmarkStart w:id="0" w:name="_GoBack"/>
      <w:bookmarkEnd w:id="0"/>
    </w:p>
    <w:p w:rsidR="00B35893" w:rsidRDefault="00B35893" w:rsidP="00B35893"/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Pr="0009017A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Nazwa i adres placówki zgłaszającej udział w przeglądzie</w:t>
      </w:r>
    </w:p>
    <w:p w:rsidR="00B35893" w:rsidRDefault="00B35893" w:rsidP="00B35893">
      <w:pPr>
        <w:ind w:left="720"/>
      </w:pPr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</w:p>
    <w:p w:rsidR="00B35893" w:rsidRPr="0009017A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Opiekun artystyczny ( imię i nazwisko, kontakt telefoniczny )</w:t>
      </w:r>
    </w:p>
    <w:p w:rsidR="00B35893" w:rsidRDefault="00B35893" w:rsidP="00B35893">
      <w:pPr>
        <w:ind w:left="720"/>
      </w:pPr>
    </w:p>
    <w:p w:rsidR="00B35893" w:rsidRDefault="00B35893" w:rsidP="00B35893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/>
    <w:p w:rsidR="00B35893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Repertuar ( tytuł, autor tekstu, kompozytor )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</w:t>
      </w:r>
    </w:p>
    <w:p w:rsidR="00B35893" w:rsidRDefault="00B35893" w:rsidP="00B35893">
      <w:pPr>
        <w:numPr>
          <w:ilvl w:val="0"/>
          <w:numId w:val="3"/>
        </w:numPr>
      </w:pPr>
      <w:r>
        <w:rPr>
          <w:sz w:val="28"/>
          <w:szCs w:val="28"/>
        </w:rPr>
        <w:t>Rodzaj akompaniamentu ( wymagania techniczne )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B35893" w:rsidRDefault="00B35893" w:rsidP="00B35893">
      <w:pPr>
        <w:rPr>
          <w:sz w:val="28"/>
          <w:szCs w:val="28"/>
        </w:rPr>
      </w:pPr>
    </w:p>
    <w:p w:rsidR="00B35893" w:rsidRDefault="00B35893" w:rsidP="00B35893">
      <w:pPr>
        <w:rPr>
          <w:sz w:val="28"/>
          <w:szCs w:val="28"/>
        </w:rPr>
      </w:pPr>
    </w:p>
    <w:p w:rsidR="00B35893" w:rsidRDefault="00B35893" w:rsidP="00B35893">
      <w:r>
        <w:rPr>
          <w:sz w:val="28"/>
          <w:szCs w:val="28"/>
        </w:rPr>
        <w:t>…...........................................                                   ….................................................</w:t>
      </w:r>
    </w:p>
    <w:p w:rsidR="00B35893" w:rsidRDefault="00B35893" w:rsidP="00B35893">
      <w:r>
        <w:rPr>
          <w:sz w:val="20"/>
          <w:szCs w:val="20"/>
        </w:rPr>
        <w:t xml:space="preserve">        ( data   )                                                                                                    ( podpis osób zgłaszających )</w:t>
      </w:r>
    </w:p>
    <w:p w:rsidR="00B35893" w:rsidRDefault="00B35893" w:rsidP="00B35893">
      <w:pPr>
        <w:rPr>
          <w:sz w:val="20"/>
          <w:szCs w:val="20"/>
        </w:rPr>
      </w:pPr>
    </w:p>
    <w:p w:rsidR="00B35893" w:rsidRDefault="00B35893" w:rsidP="00B35893">
      <w:pPr>
        <w:rPr>
          <w:sz w:val="20"/>
          <w:szCs w:val="20"/>
        </w:rPr>
      </w:pPr>
    </w:p>
    <w:p w:rsidR="00B35893" w:rsidRDefault="00B35893" w:rsidP="00B35893">
      <w:pPr>
        <w:rPr>
          <w:sz w:val="28"/>
          <w:szCs w:val="28"/>
        </w:rPr>
      </w:pPr>
    </w:p>
    <w:p w:rsidR="00B35893" w:rsidRPr="00B35893" w:rsidRDefault="00B35893" w:rsidP="00B35893">
      <w:pPr>
        <w:spacing w:line="276" w:lineRule="auto"/>
        <w:rPr>
          <w:rFonts w:eastAsia="Times New Roman"/>
          <w:b/>
          <w:lang w:eastAsia="pl-PL"/>
        </w:rPr>
      </w:pPr>
      <w:r w:rsidRPr="0009017A">
        <w:t xml:space="preserve">Wyrażam zgodę na przetwarzanie </w:t>
      </w:r>
      <w:r>
        <w:t xml:space="preserve">powyższych </w:t>
      </w:r>
      <w:r w:rsidRPr="0009017A">
        <w:t xml:space="preserve">danych osobowych opiekuna wykonawcy  w celu </w:t>
      </w:r>
      <w:r w:rsidRPr="00B35893">
        <w:rPr>
          <w:rFonts w:eastAsia="Times New Roman"/>
          <w:b/>
          <w:lang w:eastAsia="pl-PL"/>
        </w:rPr>
        <w:t>I</w:t>
      </w:r>
      <w:r w:rsidR="00814C84">
        <w:rPr>
          <w:rFonts w:eastAsia="Times New Roman"/>
          <w:b/>
          <w:lang w:eastAsia="pl-PL"/>
        </w:rPr>
        <w:t>I</w:t>
      </w:r>
      <w:r w:rsidRPr="00B35893">
        <w:rPr>
          <w:rFonts w:eastAsia="Times New Roman"/>
          <w:b/>
          <w:lang w:eastAsia="pl-PL"/>
        </w:rPr>
        <w:t xml:space="preserve">   PRZEGLĄDU PIOSENKI PATRIOTYCZNEJ, POWSTAŃCZEJ I ŻOŁNIERSKIEJ  pt. „Wspólne dobro – Ojczyzna”</w:t>
      </w:r>
    </w:p>
    <w:p w:rsidR="00B35893" w:rsidRPr="00B35893" w:rsidRDefault="00B35893" w:rsidP="00B35893">
      <w:pPr>
        <w:rPr>
          <w:b/>
        </w:rPr>
      </w:pPr>
    </w:p>
    <w:p w:rsidR="00B35893" w:rsidRPr="0009017A" w:rsidRDefault="00B35893" w:rsidP="00B35893"/>
    <w:p w:rsidR="00B35893" w:rsidRDefault="00B35893" w:rsidP="00B35893"/>
    <w:p w:rsidR="00B35893" w:rsidRDefault="00B35893" w:rsidP="00B35893">
      <w:r>
        <w:t xml:space="preserve">                                                                                         …................................................................</w:t>
      </w:r>
    </w:p>
    <w:p w:rsidR="00B35893" w:rsidRDefault="00B35893" w:rsidP="00B35893"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>( podpis opiekuna artystycznego )</w:t>
      </w:r>
    </w:p>
    <w:p w:rsidR="00B35893" w:rsidRDefault="00B35893" w:rsidP="00B35893"/>
    <w:p w:rsidR="00675C24" w:rsidRDefault="00675C24"/>
    <w:sectPr w:rsidR="00675C2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3"/>
    <w:rsid w:val="00047026"/>
    <w:rsid w:val="003F1EF7"/>
    <w:rsid w:val="005F3AC6"/>
    <w:rsid w:val="00675C24"/>
    <w:rsid w:val="00814C84"/>
    <w:rsid w:val="009A3C15"/>
    <w:rsid w:val="00B35893"/>
    <w:rsid w:val="00C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3A6D-E32D-4457-AFD3-3174248D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Hp</cp:lastModifiedBy>
  <cp:revision>4</cp:revision>
  <dcterms:created xsi:type="dcterms:W3CDTF">2019-11-12T09:09:00Z</dcterms:created>
  <dcterms:modified xsi:type="dcterms:W3CDTF">2019-11-12T09:10:00Z</dcterms:modified>
</cp:coreProperties>
</file>